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A1" w:rsidRDefault="001D547E">
      <w:pPr>
        <w:spacing w:before="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738.35pt;width:596.05pt;height:103.55pt;z-index:-251658752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i1025" type="#_x0000_t75" style="width:594.75pt;height:210pt">
            <v:imagedata r:id="rId6" o:title=""/>
          </v:shape>
        </w:pict>
      </w:r>
    </w:p>
    <w:p w:rsidR="00526AA1" w:rsidRPr="001D547E" w:rsidRDefault="00AC0908">
      <w:pPr>
        <w:spacing w:line="320" w:lineRule="exact"/>
        <w:ind w:left="4394" w:right="4676"/>
        <w:jc w:val="center"/>
        <w:rPr>
          <w:rFonts w:ascii="Arial Black" w:eastAsia="Arial Black" w:hAnsi="Arial Black" w:cs="Arial Black"/>
          <w:sz w:val="32"/>
          <w:szCs w:val="32"/>
        </w:rPr>
      </w:pPr>
      <w:r w:rsidRPr="001D547E">
        <w:rPr>
          <w:rFonts w:ascii="Arial Black" w:eastAsia="Arial Black" w:hAnsi="Arial Black" w:cs="Arial Black"/>
          <w:b/>
          <w:i/>
          <w:w w:val="84"/>
          <w:sz w:val="32"/>
          <w:szCs w:val="32"/>
        </w:rPr>
        <w:t>20</w:t>
      </w:r>
      <w:r w:rsidRPr="001D547E">
        <w:rPr>
          <w:rFonts w:ascii="Arial Black" w:eastAsia="Arial Black" w:hAnsi="Arial Black" w:cs="Arial Black"/>
          <w:b/>
          <w:i/>
          <w:spacing w:val="1"/>
          <w:w w:val="84"/>
          <w:sz w:val="32"/>
          <w:szCs w:val="32"/>
        </w:rPr>
        <w:t>.</w:t>
      </w:r>
      <w:r w:rsidR="008557EA" w:rsidRPr="001D547E">
        <w:rPr>
          <w:rFonts w:ascii="Arial Black" w:eastAsia="Arial Black" w:hAnsi="Arial Black" w:cs="Arial Black"/>
          <w:b/>
          <w:i/>
          <w:spacing w:val="1"/>
          <w:w w:val="84"/>
          <w:sz w:val="32"/>
          <w:szCs w:val="32"/>
        </w:rPr>
        <w:t xml:space="preserve"> </w:t>
      </w:r>
      <w:r w:rsidRPr="001D547E">
        <w:rPr>
          <w:rFonts w:ascii="Arial Black" w:eastAsia="Arial Black" w:hAnsi="Arial Black" w:cs="Arial Black"/>
          <w:b/>
          <w:i/>
          <w:w w:val="84"/>
          <w:sz w:val="32"/>
          <w:szCs w:val="32"/>
        </w:rPr>
        <w:t>-</w:t>
      </w:r>
      <w:r w:rsidRPr="001D547E">
        <w:rPr>
          <w:rFonts w:ascii="Arial Black" w:eastAsia="Arial Black" w:hAnsi="Arial Black" w:cs="Arial Black"/>
          <w:b/>
          <w:i/>
          <w:spacing w:val="8"/>
          <w:w w:val="84"/>
          <w:sz w:val="32"/>
          <w:szCs w:val="32"/>
        </w:rPr>
        <w:t xml:space="preserve"> </w:t>
      </w:r>
      <w:r w:rsidRPr="001D547E">
        <w:rPr>
          <w:rFonts w:ascii="Arial Black" w:eastAsia="Arial Black" w:hAnsi="Arial Black" w:cs="Arial Black"/>
          <w:b/>
          <w:i/>
          <w:w w:val="84"/>
          <w:sz w:val="32"/>
          <w:szCs w:val="32"/>
        </w:rPr>
        <w:t>22.</w:t>
      </w:r>
      <w:r w:rsidRPr="001D547E">
        <w:rPr>
          <w:rFonts w:ascii="Arial Black" w:eastAsia="Arial Black" w:hAnsi="Arial Black" w:cs="Arial Black"/>
          <w:b/>
          <w:i/>
          <w:spacing w:val="-6"/>
          <w:w w:val="84"/>
          <w:sz w:val="32"/>
          <w:szCs w:val="32"/>
        </w:rPr>
        <w:t xml:space="preserve"> </w:t>
      </w:r>
      <w:r w:rsidR="008557EA" w:rsidRPr="001D547E">
        <w:rPr>
          <w:rFonts w:ascii="Arial Black" w:eastAsia="Arial Black" w:hAnsi="Arial Black" w:cs="Arial Black"/>
          <w:b/>
          <w:i/>
          <w:spacing w:val="-1"/>
          <w:w w:val="84"/>
          <w:sz w:val="32"/>
          <w:szCs w:val="32"/>
        </w:rPr>
        <w:t>10.</w:t>
      </w:r>
      <w:r w:rsidR="001D547E">
        <w:rPr>
          <w:rFonts w:ascii="Arial Black" w:eastAsia="Arial Black" w:hAnsi="Arial Black" w:cs="Arial Black"/>
          <w:b/>
          <w:i/>
          <w:spacing w:val="28"/>
          <w:w w:val="84"/>
          <w:sz w:val="32"/>
          <w:szCs w:val="32"/>
        </w:rPr>
        <w:t xml:space="preserve"> </w:t>
      </w:r>
      <w:r w:rsidRPr="001D547E">
        <w:rPr>
          <w:rFonts w:ascii="Arial Black" w:eastAsia="Arial Black" w:hAnsi="Arial Black" w:cs="Arial Black"/>
          <w:b/>
          <w:i/>
          <w:w w:val="84"/>
          <w:sz w:val="32"/>
          <w:szCs w:val="32"/>
        </w:rPr>
        <w:t>2</w:t>
      </w:r>
      <w:r w:rsidRPr="001D547E">
        <w:rPr>
          <w:rFonts w:ascii="Arial Black" w:eastAsia="Arial Black" w:hAnsi="Arial Black" w:cs="Arial Black"/>
          <w:b/>
          <w:i/>
          <w:spacing w:val="-3"/>
          <w:w w:val="84"/>
          <w:sz w:val="32"/>
          <w:szCs w:val="32"/>
        </w:rPr>
        <w:t>0</w:t>
      </w:r>
      <w:r w:rsidRPr="001D547E">
        <w:rPr>
          <w:rFonts w:ascii="Arial Black" w:eastAsia="Arial Black" w:hAnsi="Arial Black" w:cs="Arial Black"/>
          <w:b/>
          <w:i/>
          <w:w w:val="84"/>
          <w:sz w:val="32"/>
          <w:szCs w:val="32"/>
        </w:rPr>
        <w:t>17</w:t>
      </w:r>
      <w:r w:rsidR="008557EA" w:rsidRPr="001D547E">
        <w:rPr>
          <w:rFonts w:ascii="Arial Black" w:eastAsia="Arial Black" w:hAnsi="Arial Black" w:cs="Arial Black"/>
          <w:b/>
          <w:i/>
          <w:w w:val="84"/>
          <w:sz w:val="32"/>
          <w:szCs w:val="32"/>
        </w:rPr>
        <w:t>.</w:t>
      </w:r>
    </w:p>
    <w:p w:rsidR="00526AA1" w:rsidRDefault="00526AA1">
      <w:pPr>
        <w:spacing w:line="200" w:lineRule="exact"/>
      </w:pPr>
    </w:p>
    <w:p w:rsidR="00526AA1" w:rsidRDefault="00526AA1">
      <w:pPr>
        <w:spacing w:line="200" w:lineRule="exact"/>
      </w:pPr>
    </w:p>
    <w:p w:rsidR="00526AA1" w:rsidRDefault="00526AA1">
      <w:pPr>
        <w:spacing w:line="200" w:lineRule="exact"/>
      </w:pPr>
    </w:p>
    <w:p w:rsidR="00526AA1" w:rsidRDefault="00526AA1">
      <w:pPr>
        <w:spacing w:before="11" w:line="200" w:lineRule="exact"/>
      </w:pPr>
    </w:p>
    <w:p w:rsidR="00526AA1" w:rsidRDefault="001D547E" w:rsidP="001D547E">
      <w:pPr>
        <w:spacing w:before="14"/>
        <w:ind w:right="449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                                     </w:t>
      </w:r>
      <w:r w:rsidR="00AC0908">
        <w:rPr>
          <w:rFonts w:ascii="Arial" w:eastAsia="Arial" w:hAnsi="Arial" w:cs="Arial"/>
          <w:sz w:val="36"/>
          <w:szCs w:val="36"/>
        </w:rPr>
        <w:t>P</w:t>
      </w:r>
      <w:r w:rsidR="00AC0908">
        <w:rPr>
          <w:rFonts w:ascii="Arial" w:eastAsia="Arial" w:hAnsi="Arial" w:cs="Arial"/>
          <w:spacing w:val="-1"/>
          <w:sz w:val="36"/>
          <w:szCs w:val="36"/>
        </w:rPr>
        <w:t>R</w:t>
      </w:r>
      <w:r w:rsidR="00AC0908">
        <w:rPr>
          <w:rFonts w:ascii="Arial" w:eastAsia="Arial" w:hAnsi="Arial" w:cs="Arial"/>
          <w:spacing w:val="1"/>
          <w:sz w:val="36"/>
          <w:szCs w:val="36"/>
        </w:rPr>
        <w:t>I</w:t>
      </w:r>
      <w:r w:rsidR="00AC0908">
        <w:rPr>
          <w:rFonts w:ascii="Arial" w:eastAsia="Arial" w:hAnsi="Arial" w:cs="Arial"/>
          <w:sz w:val="36"/>
          <w:szCs w:val="36"/>
        </w:rPr>
        <w:t xml:space="preserve">JAVA </w:t>
      </w:r>
      <w:r w:rsidR="008557EA">
        <w:rPr>
          <w:rFonts w:ascii="Arial" w:eastAsia="Arial" w:hAnsi="Arial" w:cs="Arial"/>
          <w:sz w:val="36"/>
          <w:szCs w:val="36"/>
        </w:rPr>
        <w:t xml:space="preserve">ZA </w:t>
      </w:r>
      <w:r w:rsidR="00AC0908">
        <w:rPr>
          <w:rFonts w:ascii="Arial" w:eastAsia="Arial" w:hAnsi="Arial" w:cs="Arial"/>
          <w:spacing w:val="-1"/>
          <w:sz w:val="36"/>
          <w:szCs w:val="36"/>
        </w:rPr>
        <w:t>UČ</w:t>
      </w:r>
      <w:r w:rsidR="00AC0908">
        <w:rPr>
          <w:rFonts w:ascii="Arial" w:eastAsia="Arial" w:hAnsi="Arial" w:cs="Arial"/>
          <w:spacing w:val="2"/>
          <w:sz w:val="36"/>
          <w:szCs w:val="36"/>
        </w:rPr>
        <w:t>E</w:t>
      </w:r>
      <w:r w:rsidR="00AC0908">
        <w:rPr>
          <w:rFonts w:ascii="Arial" w:eastAsia="Arial" w:hAnsi="Arial" w:cs="Arial"/>
          <w:sz w:val="36"/>
          <w:szCs w:val="36"/>
        </w:rPr>
        <w:t>Š</w:t>
      </w:r>
      <w:r w:rsidR="00AC0908">
        <w:rPr>
          <w:rFonts w:ascii="Arial" w:eastAsia="Arial" w:hAnsi="Arial" w:cs="Arial"/>
          <w:spacing w:val="-1"/>
          <w:sz w:val="36"/>
          <w:szCs w:val="36"/>
        </w:rPr>
        <w:t>Ć</w:t>
      </w:r>
      <w:r>
        <w:rPr>
          <w:rFonts w:ascii="Arial" w:eastAsia="Arial" w:hAnsi="Arial" w:cs="Arial"/>
          <w:sz w:val="36"/>
          <w:szCs w:val="36"/>
        </w:rPr>
        <w:t>E</w:t>
      </w:r>
    </w:p>
    <w:p w:rsidR="00526AA1" w:rsidRDefault="00526AA1">
      <w:pPr>
        <w:spacing w:line="200" w:lineRule="exact"/>
      </w:pPr>
    </w:p>
    <w:p w:rsidR="00526AA1" w:rsidRDefault="00526AA1">
      <w:pPr>
        <w:spacing w:line="200" w:lineRule="exact"/>
      </w:pPr>
    </w:p>
    <w:p w:rsidR="00526AA1" w:rsidRDefault="00526AA1">
      <w:pPr>
        <w:spacing w:before="6" w:line="240" w:lineRule="exact"/>
        <w:rPr>
          <w:sz w:val="24"/>
          <w:szCs w:val="24"/>
        </w:rPr>
      </w:pPr>
    </w:p>
    <w:p w:rsidR="00526AA1" w:rsidRDefault="00AC0908">
      <w:pPr>
        <w:tabs>
          <w:tab w:val="left" w:pos="8540"/>
        </w:tabs>
        <w:spacing w:line="220" w:lineRule="exact"/>
        <w:ind w:left="85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IME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P</w:t>
      </w:r>
      <w:r>
        <w:rPr>
          <w:rFonts w:ascii="Arial" w:eastAsia="Arial" w:hAnsi="Arial" w:cs="Arial"/>
          <w:spacing w:val="2"/>
          <w:w w:val="99"/>
          <w:position w:val="-1"/>
        </w:rPr>
        <w:t>R</w:t>
      </w: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Z</w:t>
      </w:r>
      <w:r>
        <w:rPr>
          <w:rFonts w:ascii="Arial" w:eastAsia="Arial" w:hAnsi="Arial" w:cs="Arial"/>
          <w:w w:val="99"/>
          <w:position w:val="-1"/>
        </w:rPr>
        <w:t>I</w:t>
      </w:r>
      <w:r>
        <w:rPr>
          <w:rFonts w:ascii="Arial" w:eastAsia="Arial" w:hAnsi="Arial" w:cs="Arial"/>
          <w:spacing w:val="2"/>
          <w:w w:val="99"/>
          <w:position w:val="-1"/>
        </w:rPr>
        <w:t>M</w:t>
      </w: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spacing w:val="2"/>
          <w:w w:val="99"/>
          <w:position w:val="-1"/>
        </w:rPr>
        <w:t>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526AA1" w:rsidRDefault="00526AA1">
      <w:pPr>
        <w:spacing w:line="200" w:lineRule="exact"/>
      </w:pPr>
    </w:p>
    <w:p w:rsidR="00526AA1" w:rsidRDefault="00526AA1">
      <w:pPr>
        <w:spacing w:before="10" w:line="220" w:lineRule="exact"/>
        <w:rPr>
          <w:sz w:val="22"/>
          <w:szCs w:val="22"/>
        </w:rPr>
      </w:pPr>
    </w:p>
    <w:p w:rsidR="00526AA1" w:rsidRDefault="00AC0908">
      <w:pPr>
        <w:spacing w:before="34"/>
        <w:ind w:left="8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/</w:t>
      </w:r>
    </w:p>
    <w:p w:rsidR="00526AA1" w:rsidRDefault="00AC0908">
      <w:pPr>
        <w:tabs>
          <w:tab w:val="left" w:pos="8520"/>
        </w:tabs>
        <w:spacing w:line="220" w:lineRule="exact"/>
        <w:ind w:left="8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99"/>
          <w:position w:val="-1"/>
        </w:rPr>
        <w:t>F</w:t>
      </w:r>
      <w:r>
        <w:rPr>
          <w:rFonts w:ascii="Arial" w:eastAsia="Arial" w:hAnsi="Arial" w:cs="Arial"/>
          <w:w w:val="99"/>
          <w:position w:val="-1"/>
        </w:rPr>
        <w:t>IRM</w:t>
      </w:r>
      <w:r>
        <w:rPr>
          <w:rFonts w:ascii="Arial" w:eastAsia="Arial" w:hAnsi="Arial" w:cs="Arial"/>
          <w:spacing w:val="-1"/>
          <w:w w:val="99"/>
          <w:position w:val="-1"/>
        </w:rPr>
        <w:t>A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          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526AA1" w:rsidRDefault="00526AA1">
      <w:pPr>
        <w:spacing w:line="200" w:lineRule="exact"/>
      </w:pPr>
    </w:p>
    <w:p w:rsidR="00526AA1" w:rsidRDefault="00526AA1">
      <w:pPr>
        <w:spacing w:before="12" w:line="220" w:lineRule="exact"/>
        <w:rPr>
          <w:sz w:val="22"/>
          <w:szCs w:val="22"/>
        </w:rPr>
      </w:pPr>
    </w:p>
    <w:p w:rsidR="00526AA1" w:rsidRDefault="00AC0908">
      <w:pPr>
        <w:tabs>
          <w:tab w:val="left" w:pos="8600"/>
        </w:tabs>
        <w:spacing w:before="34" w:line="220" w:lineRule="exact"/>
        <w:ind w:left="85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D</w:t>
      </w:r>
      <w:r>
        <w:rPr>
          <w:rFonts w:ascii="Arial" w:eastAsia="Arial" w:hAnsi="Arial" w:cs="Arial"/>
          <w:spacing w:val="1"/>
          <w:w w:val="99"/>
          <w:position w:val="-1"/>
        </w:rPr>
        <w:t>J</w:t>
      </w: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w w:val="99"/>
          <w:position w:val="-1"/>
        </w:rPr>
        <w:t>L</w:t>
      </w:r>
      <w:r>
        <w:rPr>
          <w:rFonts w:ascii="Arial" w:eastAsia="Arial" w:hAnsi="Arial" w:cs="Arial"/>
          <w:spacing w:val="-1"/>
          <w:w w:val="99"/>
          <w:position w:val="-1"/>
        </w:rPr>
        <w:t>A</w:t>
      </w:r>
      <w:r>
        <w:rPr>
          <w:rFonts w:ascii="Arial" w:eastAsia="Arial" w:hAnsi="Arial" w:cs="Arial"/>
          <w:spacing w:val="3"/>
          <w:w w:val="99"/>
          <w:position w:val="-1"/>
        </w:rPr>
        <w:t>T</w:t>
      </w:r>
      <w:r>
        <w:rPr>
          <w:rFonts w:ascii="Arial" w:eastAsia="Arial" w:hAnsi="Arial" w:cs="Arial"/>
          <w:w w:val="99"/>
          <w:position w:val="-1"/>
        </w:rPr>
        <w:t>N</w:t>
      </w:r>
      <w:r>
        <w:rPr>
          <w:rFonts w:ascii="Arial" w:eastAsia="Arial" w:hAnsi="Arial" w:cs="Arial"/>
          <w:spacing w:val="1"/>
          <w:w w:val="99"/>
          <w:position w:val="-1"/>
        </w:rPr>
        <w:t>O</w:t>
      </w:r>
      <w:r>
        <w:rPr>
          <w:rFonts w:ascii="Arial" w:eastAsia="Arial" w:hAnsi="Arial" w:cs="Arial"/>
          <w:spacing w:val="-1"/>
          <w:w w:val="99"/>
          <w:position w:val="-1"/>
        </w:rPr>
        <w:t>S</w:t>
      </w:r>
      <w:r>
        <w:rPr>
          <w:rFonts w:ascii="Arial" w:eastAsia="Arial" w:hAnsi="Arial" w:cs="Arial"/>
          <w:spacing w:val="3"/>
          <w:w w:val="99"/>
          <w:position w:val="-1"/>
        </w:rPr>
        <w:t>T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526AA1" w:rsidRDefault="00526AA1">
      <w:pPr>
        <w:spacing w:before="9" w:line="180" w:lineRule="exact"/>
        <w:rPr>
          <w:sz w:val="19"/>
          <w:szCs w:val="19"/>
        </w:rPr>
      </w:pPr>
    </w:p>
    <w:p w:rsidR="00526AA1" w:rsidRDefault="00AC0908">
      <w:pPr>
        <w:spacing w:before="34"/>
        <w:ind w:left="8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AK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:</w:t>
      </w:r>
    </w:p>
    <w:p w:rsidR="00526AA1" w:rsidRDefault="00526AA1">
      <w:pPr>
        <w:spacing w:before="11" w:line="220" w:lineRule="exact"/>
        <w:rPr>
          <w:sz w:val="22"/>
          <w:szCs w:val="22"/>
        </w:rPr>
      </w:pPr>
    </w:p>
    <w:p w:rsidR="00526AA1" w:rsidRDefault="00AC0908">
      <w:pPr>
        <w:tabs>
          <w:tab w:val="left" w:pos="8600"/>
        </w:tabs>
        <w:spacing w:line="220" w:lineRule="exact"/>
        <w:ind w:left="17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  <w:position w:val="-1"/>
        </w:rPr>
        <w:t>A</w:t>
      </w:r>
      <w:r>
        <w:rPr>
          <w:rFonts w:ascii="Arial" w:eastAsia="Arial" w:hAnsi="Arial" w:cs="Arial"/>
          <w:w w:val="99"/>
          <w:position w:val="-1"/>
        </w:rPr>
        <w:t>d</w:t>
      </w:r>
      <w:r>
        <w:rPr>
          <w:rFonts w:ascii="Arial" w:eastAsia="Arial" w:hAnsi="Arial" w:cs="Arial"/>
          <w:spacing w:val="3"/>
          <w:w w:val="99"/>
          <w:position w:val="-1"/>
        </w:rPr>
        <w:t>r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s</w:t>
      </w:r>
      <w:r>
        <w:rPr>
          <w:rFonts w:ascii="Arial" w:eastAsia="Arial" w:hAnsi="Arial" w:cs="Arial"/>
          <w:w w:val="99"/>
          <w:position w:val="-1"/>
        </w:rPr>
        <w:t>a: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526AA1" w:rsidRDefault="00526AA1">
      <w:pPr>
        <w:spacing w:before="2" w:line="200" w:lineRule="exact"/>
      </w:pPr>
    </w:p>
    <w:p w:rsidR="00526AA1" w:rsidRDefault="00AC0908">
      <w:pPr>
        <w:tabs>
          <w:tab w:val="left" w:pos="8620"/>
        </w:tabs>
        <w:spacing w:before="34" w:line="220" w:lineRule="exact"/>
        <w:ind w:left="17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  <w:w w:val="99"/>
          <w:position w:val="-1"/>
        </w:rPr>
        <w:t>T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l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spacing w:val="2"/>
          <w:w w:val="99"/>
          <w:position w:val="-1"/>
        </w:rPr>
        <w:t>f</w:t>
      </w:r>
      <w:r>
        <w:rPr>
          <w:rFonts w:ascii="Arial" w:eastAsia="Arial" w:hAnsi="Arial" w:cs="Arial"/>
          <w:w w:val="99"/>
          <w:position w:val="-1"/>
        </w:rPr>
        <w:t>on: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526AA1" w:rsidRDefault="00526AA1">
      <w:pPr>
        <w:spacing w:before="9" w:line="180" w:lineRule="exact"/>
        <w:rPr>
          <w:sz w:val="19"/>
          <w:szCs w:val="19"/>
        </w:rPr>
      </w:pPr>
    </w:p>
    <w:p w:rsidR="00526AA1" w:rsidRDefault="00AC0908">
      <w:pPr>
        <w:tabs>
          <w:tab w:val="left" w:pos="8620"/>
        </w:tabs>
        <w:spacing w:before="34" w:line="220" w:lineRule="exact"/>
        <w:ind w:left="17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spacing w:val="4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spacing w:val="-1"/>
          <w:w w:val="99"/>
          <w:position w:val="-1"/>
        </w:rPr>
        <w:t>il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526AA1" w:rsidRDefault="00526AA1">
      <w:pPr>
        <w:spacing w:before="2" w:line="200" w:lineRule="exact"/>
      </w:pPr>
    </w:p>
    <w:p w:rsidR="00526AA1" w:rsidRDefault="00AC0908">
      <w:pPr>
        <w:tabs>
          <w:tab w:val="left" w:pos="8740"/>
        </w:tabs>
        <w:spacing w:before="34" w:line="220" w:lineRule="exact"/>
        <w:ind w:left="17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99"/>
          <w:position w:val="-1"/>
        </w:rPr>
        <w:t>F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spacing w:val="1"/>
          <w:w w:val="99"/>
          <w:position w:val="-1"/>
        </w:rPr>
        <w:t>x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   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526AA1" w:rsidRDefault="00526AA1">
      <w:pPr>
        <w:spacing w:line="200" w:lineRule="exact"/>
      </w:pPr>
    </w:p>
    <w:p w:rsidR="00526AA1" w:rsidRDefault="00526AA1">
      <w:pPr>
        <w:spacing w:before="10" w:line="220" w:lineRule="exact"/>
        <w:rPr>
          <w:sz w:val="22"/>
          <w:szCs w:val="22"/>
        </w:rPr>
      </w:pPr>
    </w:p>
    <w:p w:rsidR="00526AA1" w:rsidRDefault="00AC0908">
      <w:pPr>
        <w:spacing w:before="34"/>
        <w:ind w:left="8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OSE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</w:p>
    <w:p w:rsidR="00526AA1" w:rsidRDefault="00526AA1">
      <w:pPr>
        <w:spacing w:before="10" w:line="140" w:lineRule="exact"/>
        <w:rPr>
          <w:sz w:val="15"/>
          <w:szCs w:val="15"/>
        </w:rPr>
      </w:pPr>
    </w:p>
    <w:p w:rsidR="00526AA1" w:rsidRDefault="00526AA1">
      <w:pPr>
        <w:spacing w:line="200" w:lineRule="exact"/>
      </w:pPr>
    </w:p>
    <w:p w:rsidR="00526AA1" w:rsidRDefault="00526AA1">
      <w:pPr>
        <w:spacing w:line="200" w:lineRule="exact"/>
      </w:pPr>
    </w:p>
    <w:p w:rsidR="00526AA1" w:rsidRDefault="00526AA1">
      <w:pPr>
        <w:spacing w:line="200" w:lineRule="exact"/>
      </w:pPr>
    </w:p>
    <w:p w:rsidR="00526AA1" w:rsidRDefault="00526AA1">
      <w:pPr>
        <w:spacing w:line="200" w:lineRule="exact"/>
      </w:pPr>
    </w:p>
    <w:p w:rsidR="00526AA1" w:rsidRDefault="00526AA1">
      <w:pPr>
        <w:spacing w:line="200" w:lineRule="exact"/>
      </w:pPr>
    </w:p>
    <w:p w:rsidR="00526AA1" w:rsidRDefault="00526AA1">
      <w:pPr>
        <w:spacing w:line="200" w:lineRule="exact"/>
      </w:pPr>
    </w:p>
    <w:p w:rsidR="00526AA1" w:rsidRDefault="00526AA1">
      <w:pPr>
        <w:spacing w:line="200" w:lineRule="exact"/>
      </w:pPr>
    </w:p>
    <w:p w:rsidR="00526AA1" w:rsidRDefault="00526AA1">
      <w:pPr>
        <w:spacing w:line="200" w:lineRule="exact"/>
      </w:pPr>
    </w:p>
    <w:p w:rsidR="00526AA1" w:rsidRDefault="00526AA1">
      <w:pPr>
        <w:spacing w:line="200" w:lineRule="exact"/>
      </w:pPr>
    </w:p>
    <w:p w:rsidR="00526AA1" w:rsidRDefault="00526AA1">
      <w:pPr>
        <w:spacing w:line="200" w:lineRule="exact"/>
      </w:pPr>
    </w:p>
    <w:p w:rsidR="00526AA1" w:rsidRDefault="00526AA1">
      <w:pPr>
        <w:spacing w:line="200" w:lineRule="exact"/>
      </w:pPr>
    </w:p>
    <w:p w:rsidR="00526AA1" w:rsidRDefault="00526AA1">
      <w:pPr>
        <w:spacing w:line="200" w:lineRule="exact"/>
      </w:pPr>
    </w:p>
    <w:p w:rsidR="00526AA1" w:rsidRDefault="00526AA1">
      <w:pPr>
        <w:spacing w:line="200" w:lineRule="exact"/>
      </w:pPr>
    </w:p>
    <w:p w:rsidR="00526AA1" w:rsidRPr="001D547E" w:rsidRDefault="00AC0908">
      <w:pPr>
        <w:ind w:left="852"/>
        <w:rPr>
          <w:rFonts w:ascii="Arial" w:eastAsia="Arial" w:hAnsi="Arial" w:cs="Arial"/>
          <w:sz w:val="22"/>
          <w:szCs w:val="22"/>
        </w:rPr>
      </w:pPr>
      <w:proofErr w:type="spellStart"/>
      <w:r w:rsidRPr="001D547E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1D547E">
        <w:rPr>
          <w:rFonts w:ascii="Arial" w:eastAsia="Arial" w:hAnsi="Arial" w:cs="Arial"/>
          <w:i/>
          <w:sz w:val="22"/>
          <w:szCs w:val="22"/>
        </w:rPr>
        <w:t>apo</w:t>
      </w:r>
      <w:r w:rsidRPr="001D547E">
        <w:rPr>
          <w:rFonts w:ascii="Arial" w:eastAsia="Arial" w:hAnsi="Arial" w:cs="Arial"/>
          <w:i/>
          <w:spacing w:val="-2"/>
          <w:sz w:val="22"/>
          <w:szCs w:val="22"/>
        </w:rPr>
        <w:t>m</w:t>
      </w:r>
      <w:r w:rsidRPr="001D547E">
        <w:rPr>
          <w:rFonts w:ascii="Arial" w:eastAsia="Arial" w:hAnsi="Arial" w:cs="Arial"/>
          <w:i/>
          <w:sz w:val="22"/>
          <w:szCs w:val="22"/>
        </w:rPr>
        <w:t>ena</w:t>
      </w:r>
      <w:proofErr w:type="spellEnd"/>
      <w:r w:rsidRPr="001D547E">
        <w:rPr>
          <w:rFonts w:ascii="Arial" w:eastAsia="Arial" w:hAnsi="Arial" w:cs="Arial"/>
          <w:i/>
          <w:sz w:val="22"/>
          <w:szCs w:val="22"/>
        </w:rPr>
        <w:t>:</w:t>
      </w:r>
      <w:r w:rsidRPr="001D547E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proofErr w:type="spellStart"/>
      <w:r w:rsidRPr="001D547E">
        <w:rPr>
          <w:rFonts w:ascii="Arial" w:eastAsia="Arial" w:hAnsi="Arial" w:cs="Arial"/>
          <w:i/>
          <w:spacing w:val="1"/>
          <w:sz w:val="22"/>
          <w:szCs w:val="22"/>
        </w:rPr>
        <w:t>P</w:t>
      </w:r>
      <w:r w:rsidRPr="001D547E">
        <w:rPr>
          <w:rFonts w:ascii="Arial" w:eastAsia="Arial" w:hAnsi="Arial" w:cs="Arial"/>
          <w:i/>
          <w:spacing w:val="-1"/>
          <w:sz w:val="22"/>
          <w:szCs w:val="22"/>
        </w:rPr>
        <w:t>r</w:t>
      </w:r>
      <w:r w:rsidRPr="001D547E">
        <w:rPr>
          <w:rFonts w:ascii="Arial" w:eastAsia="Arial" w:hAnsi="Arial" w:cs="Arial"/>
          <w:i/>
          <w:sz w:val="22"/>
          <w:szCs w:val="22"/>
        </w:rPr>
        <w:t>ija</w:t>
      </w:r>
      <w:r w:rsidRPr="001D547E">
        <w:rPr>
          <w:rFonts w:ascii="Arial" w:eastAsia="Arial" w:hAnsi="Arial" w:cs="Arial"/>
          <w:i/>
          <w:spacing w:val="1"/>
          <w:sz w:val="22"/>
          <w:szCs w:val="22"/>
        </w:rPr>
        <w:t>v</w:t>
      </w:r>
      <w:r w:rsidRPr="001D547E">
        <w:rPr>
          <w:rFonts w:ascii="Arial" w:eastAsia="Arial" w:hAnsi="Arial" w:cs="Arial"/>
          <w:i/>
          <w:sz w:val="22"/>
          <w:szCs w:val="22"/>
        </w:rPr>
        <w:t>e</w:t>
      </w:r>
      <w:proofErr w:type="spellEnd"/>
      <w:r w:rsidRPr="001D54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proofErr w:type="spellStart"/>
      <w:r w:rsidR="008557EA" w:rsidRPr="001D547E">
        <w:rPr>
          <w:rFonts w:ascii="Arial" w:eastAsia="Arial" w:hAnsi="Arial" w:cs="Arial"/>
          <w:i/>
          <w:spacing w:val="1"/>
          <w:sz w:val="22"/>
          <w:szCs w:val="22"/>
        </w:rPr>
        <w:t>slati</w:t>
      </w:r>
      <w:proofErr w:type="spellEnd"/>
      <w:r w:rsidR="008557EA" w:rsidRPr="001D547E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proofErr w:type="spellStart"/>
      <w:proofErr w:type="gramStart"/>
      <w:r w:rsidRPr="001D547E">
        <w:rPr>
          <w:rFonts w:ascii="Arial" w:eastAsia="Arial" w:hAnsi="Arial" w:cs="Arial"/>
          <w:i/>
          <w:sz w:val="22"/>
          <w:szCs w:val="22"/>
        </w:rPr>
        <w:t>na</w:t>
      </w:r>
      <w:proofErr w:type="spellEnd"/>
      <w:proofErr w:type="gramEnd"/>
      <w:r w:rsidRPr="001D547E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1D547E">
        <w:rPr>
          <w:rFonts w:ascii="Arial" w:eastAsia="Arial" w:hAnsi="Arial" w:cs="Arial"/>
          <w:i/>
          <w:sz w:val="22"/>
          <w:szCs w:val="22"/>
        </w:rPr>
        <w:t>e</w:t>
      </w:r>
      <w:r w:rsidR="001D547E">
        <w:rPr>
          <w:rFonts w:ascii="Arial" w:eastAsia="Arial" w:hAnsi="Arial" w:cs="Arial"/>
          <w:i/>
          <w:sz w:val="22"/>
          <w:szCs w:val="22"/>
        </w:rPr>
        <w:t>-</w:t>
      </w:r>
      <w:r w:rsidRPr="001D547E">
        <w:rPr>
          <w:rFonts w:ascii="Arial" w:eastAsia="Arial" w:hAnsi="Arial" w:cs="Arial"/>
          <w:i/>
          <w:spacing w:val="-2"/>
          <w:sz w:val="22"/>
          <w:szCs w:val="22"/>
        </w:rPr>
        <w:t>m</w:t>
      </w:r>
      <w:r w:rsidRPr="001D547E">
        <w:rPr>
          <w:rFonts w:ascii="Arial" w:eastAsia="Arial" w:hAnsi="Arial" w:cs="Arial"/>
          <w:i/>
          <w:sz w:val="22"/>
          <w:szCs w:val="22"/>
        </w:rPr>
        <w:t>ail</w:t>
      </w:r>
      <w:r w:rsidR="001D547E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1D547E">
        <w:rPr>
          <w:rFonts w:ascii="Arial" w:eastAsia="Arial" w:hAnsi="Arial" w:cs="Arial"/>
          <w:i/>
          <w:sz w:val="22"/>
          <w:szCs w:val="22"/>
        </w:rPr>
        <w:t>adresu</w:t>
      </w:r>
      <w:proofErr w:type="spellEnd"/>
      <w:r w:rsidRPr="001D547E">
        <w:rPr>
          <w:rFonts w:ascii="Arial" w:eastAsia="Arial" w:hAnsi="Arial" w:cs="Arial"/>
          <w:i/>
          <w:sz w:val="22"/>
          <w:szCs w:val="22"/>
        </w:rPr>
        <w:t>:</w:t>
      </w:r>
      <w:r w:rsidR="001D547E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bookmarkStart w:id="0" w:name="_GoBack"/>
      <w:bookmarkEnd w:id="0"/>
      <w:r w:rsidR="001D547E" w:rsidRPr="001D547E">
        <w:rPr>
          <w:sz w:val="22"/>
          <w:szCs w:val="22"/>
        </w:rPr>
        <w:fldChar w:fldCharType="begin"/>
      </w:r>
      <w:r w:rsidR="001D547E" w:rsidRPr="001D547E">
        <w:rPr>
          <w:sz w:val="22"/>
          <w:szCs w:val="22"/>
        </w:rPr>
        <w:instrText xml:space="preserve"> HYPERLINK "mailto:registracija@dubrovackirazgovori.org" \h </w:instrText>
      </w:r>
      <w:r w:rsidR="001D547E" w:rsidRPr="001D547E">
        <w:rPr>
          <w:sz w:val="22"/>
          <w:szCs w:val="22"/>
        </w:rPr>
        <w:fldChar w:fldCharType="separate"/>
      </w:r>
      <w:r w:rsidRPr="001D547E">
        <w:rPr>
          <w:rFonts w:ascii="Arial" w:eastAsia="Arial" w:hAnsi="Arial" w:cs="Arial"/>
          <w:i/>
          <w:spacing w:val="-1"/>
          <w:sz w:val="22"/>
          <w:szCs w:val="22"/>
        </w:rPr>
        <w:t>r</w:t>
      </w:r>
      <w:r w:rsidRPr="001D547E">
        <w:rPr>
          <w:rFonts w:ascii="Arial" w:eastAsia="Arial" w:hAnsi="Arial" w:cs="Arial"/>
          <w:i/>
          <w:sz w:val="22"/>
          <w:szCs w:val="22"/>
        </w:rPr>
        <w:t>egi</w:t>
      </w:r>
      <w:r w:rsidRPr="001D547E">
        <w:rPr>
          <w:rFonts w:ascii="Arial" w:eastAsia="Arial" w:hAnsi="Arial" w:cs="Arial"/>
          <w:i/>
          <w:spacing w:val="-1"/>
          <w:sz w:val="22"/>
          <w:szCs w:val="22"/>
        </w:rPr>
        <w:t>s</w:t>
      </w:r>
      <w:r w:rsidRPr="001D547E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1D547E">
        <w:rPr>
          <w:rFonts w:ascii="Arial" w:eastAsia="Arial" w:hAnsi="Arial" w:cs="Arial"/>
          <w:i/>
          <w:spacing w:val="-1"/>
          <w:sz w:val="22"/>
          <w:szCs w:val="22"/>
        </w:rPr>
        <w:t>r</w:t>
      </w:r>
      <w:r w:rsidRPr="001D547E">
        <w:rPr>
          <w:rFonts w:ascii="Arial" w:eastAsia="Arial" w:hAnsi="Arial" w:cs="Arial"/>
          <w:i/>
          <w:sz w:val="22"/>
          <w:szCs w:val="22"/>
        </w:rPr>
        <w:t>a</w:t>
      </w:r>
      <w:r w:rsidRPr="001D547E">
        <w:rPr>
          <w:rFonts w:ascii="Arial" w:eastAsia="Arial" w:hAnsi="Arial" w:cs="Arial"/>
          <w:i/>
          <w:spacing w:val="1"/>
          <w:sz w:val="22"/>
          <w:szCs w:val="22"/>
        </w:rPr>
        <w:t>c</w:t>
      </w:r>
      <w:r w:rsidRPr="001D547E">
        <w:rPr>
          <w:rFonts w:ascii="Arial" w:eastAsia="Arial" w:hAnsi="Arial" w:cs="Arial"/>
          <w:i/>
          <w:sz w:val="22"/>
          <w:szCs w:val="22"/>
        </w:rPr>
        <w:t>i</w:t>
      </w:r>
      <w:r w:rsidRPr="001D547E">
        <w:rPr>
          <w:rFonts w:ascii="Arial" w:eastAsia="Arial" w:hAnsi="Arial" w:cs="Arial"/>
          <w:i/>
          <w:spacing w:val="-2"/>
          <w:sz w:val="22"/>
          <w:szCs w:val="22"/>
        </w:rPr>
        <w:t>j</w:t>
      </w:r>
      <w:r w:rsidRPr="001D547E">
        <w:rPr>
          <w:rFonts w:ascii="Arial" w:eastAsia="Arial" w:hAnsi="Arial" w:cs="Arial"/>
          <w:i/>
          <w:sz w:val="22"/>
          <w:szCs w:val="22"/>
        </w:rPr>
        <w:t>a</w:t>
      </w:r>
      <w:r w:rsidRPr="001D547E">
        <w:rPr>
          <w:rFonts w:ascii="Arial" w:eastAsia="Arial" w:hAnsi="Arial" w:cs="Arial"/>
          <w:i/>
          <w:spacing w:val="-2"/>
          <w:sz w:val="22"/>
          <w:szCs w:val="22"/>
        </w:rPr>
        <w:t>@</w:t>
      </w:r>
      <w:r w:rsidRPr="001D547E">
        <w:rPr>
          <w:rFonts w:ascii="Arial" w:eastAsia="Arial" w:hAnsi="Arial" w:cs="Arial"/>
          <w:i/>
          <w:sz w:val="22"/>
          <w:szCs w:val="22"/>
        </w:rPr>
        <w:t>dub</w:t>
      </w:r>
      <w:r w:rsidRPr="001D547E">
        <w:rPr>
          <w:rFonts w:ascii="Arial" w:eastAsia="Arial" w:hAnsi="Arial" w:cs="Arial"/>
          <w:i/>
          <w:spacing w:val="-1"/>
          <w:sz w:val="22"/>
          <w:szCs w:val="22"/>
        </w:rPr>
        <w:t>r</w:t>
      </w:r>
      <w:r w:rsidRPr="001D547E">
        <w:rPr>
          <w:rFonts w:ascii="Arial" w:eastAsia="Arial" w:hAnsi="Arial" w:cs="Arial"/>
          <w:i/>
          <w:sz w:val="22"/>
          <w:szCs w:val="22"/>
        </w:rPr>
        <w:t>o</w:t>
      </w:r>
      <w:r w:rsidRPr="001D547E">
        <w:rPr>
          <w:rFonts w:ascii="Arial" w:eastAsia="Arial" w:hAnsi="Arial" w:cs="Arial"/>
          <w:i/>
          <w:spacing w:val="1"/>
          <w:sz w:val="22"/>
          <w:szCs w:val="22"/>
        </w:rPr>
        <w:t>v</w:t>
      </w:r>
      <w:r w:rsidRPr="001D547E">
        <w:rPr>
          <w:rFonts w:ascii="Arial" w:eastAsia="Arial" w:hAnsi="Arial" w:cs="Arial"/>
          <w:i/>
          <w:sz w:val="22"/>
          <w:szCs w:val="22"/>
        </w:rPr>
        <w:t>a</w:t>
      </w:r>
      <w:r w:rsidRPr="001D547E">
        <w:rPr>
          <w:rFonts w:ascii="Arial" w:eastAsia="Arial" w:hAnsi="Arial" w:cs="Arial"/>
          <w:i/>
          <w:spacing w:val="1"/>
          <w:sz w:val="22"/>
          <w:szCs w:val="22"/>
        </w:rPr>
        <w:t>ck</w:t>
      </w:r>
      <w:r w:rsidRPr="001D547E">
        <w:rPr>
          <w:rFonts w:ascii="Arial" w:eastAsia="Arial" w:hAnsi="Arial" w:cs="Arial"/>
          <w:i/>
          <w:sz w:val="22"/>
          <w:szCs w:val="22"/>
        </w:rPr>
        <w:t>i</w:t>
      </w:r>
      <w:r w:rsidRPr="001D547E">
        <w:rPr>
          <w:rFonts w:ascii="Arial" w:eastAsia="Arial" w:hAnsi="Arial" w:cs="Arial"/>
          <w:i/>
          <w:spacing w:val="-1"/>
          <w:sz w:val="22"/>
          <w:szCs w:val="22"/>
        </w:rPr>
        <w:t>r</w:t>
      </w:r>
      <w:r w:rsidRPr="001D547E">
        <w:rPr>
          <w:rFonts w:ascii="Arial" w:eastAsia="Arial" w:hAnsi="Arial" w:cs="Arial"/>
          <w:i/>
          <w:spacing w:val="2"/>
          <w:sz w:val="22"/>
          <w:szCs w:val="22"/>
        </w:rPr>
        <w:t>a</w:t>
      </w:r>
      <w:r w:rsidRPr="001D547E">
        <w:rPr>
          <w:rFonts w:ascii="Arial" w:eastAsia="Arial" w:hAnsi="Arial" w:cs="Arial"/>
          <w:i/>
          <w:spacing w:val="-6"/>
          <w:sz w:val="22"/>
          <w:szCs w:val="22"/>
        </w:rPr>
        <w:t>z</w:t>
      </w:r>
      <w:r w:rsidRPr="001D547E">
        <w:rPr>
          <w:rFonts w:ascii="Arial" w:eastAsia="Arial" w:hAnsi="Arial" w:cs="Arial"/>
          <w:i/>
          <w:sz w:val="22"/>
          <w:szCs w:val="22"/>
        </w:rPr>
        <w:t>go</w:t>
      </w:r>
      <w:r w:rsidRPr="001D547E">
        <w:rPr>
          <w:rFonts w:ascii="Arial" w:eastAsia="Arial" w:hAnsi="Arial" w:cs="Arial"/>
          <w:i/>
          <w:spacing w:val="1"/>
          <w:sz w:val="22"/>
          <w:szCs w:val="22"/>
        </w:rPr>
        <w:t>v</w:t>
      </w:r>
      <w:r w:rsidRPr="001D547E">
        <w:rPr>
          <w:rFonts w:ascii="Arial" w:eastAsia="Arial" w:hAnsi="Arial" w:cs="Arial"/>
          <w:i/>
          <w:sz w:val="22"/>
          <w:szCs w:val="22"/>
        </w:rPr>
        <w:t>o</w:t>
      </w:r>
      <w:r w:rsidRPr="001D547E">
        <w:rPr>
          <w:rFonts w:ascii="Arial" w:eastAsia="Arial" w:hAnsi="Arial" w:cs="Arial"/>
          <w:i/>
          <w:spacing w:val="-1"/>
          <w:sz w:val="22"/>
          <w:szCs w:val="22"/>
        </w:rPr>
        <w:t>r</w:t>
      </w:r>
      <w:r w:rsidRPr="001D547E">
        <w:rPr>
          <w:rFonts w:ascii="Arial" w:eastAsia="Arial" w:hAnsi="Arial" w:cs="Arial"/>
          <w:i/>
          <w:sz w:val="22"/>
          <w:szCs w:val="22"/>
        </w:rPr>
        <w:t>i</w:t>
      </w:r>
      <w:r w:rsidRPr="001D547E">
        <w:rPr>
          <w:rFonts w:ascii="Arial" w:eastAsia="Arial" w:hAnsi="Arial" w:cs="Arial"/>
          <w:i/>
          <w:spacing w:val="1"/>
          <w:sz w:val="22"/>
          <w:szCs w:val="22"/>
        </w:rPr>
        <w:t>.</w:t>
      </w:r>
      <w:r w:rsidRPr="001D547E">
        <w:rPr>
          <w:rFonts w:ascii="Arial" w:eastAsia="Arial" w:hAnsi="Arial" w:cs="Arial"/>
          <w:i/>
          <w:sz w:val="22"/>
          <w:szCs w:val="22"/>
        </w:rPr>
        <w:t>o</w:t>
      </w:r>
      <w:r w:rsidRPr="001D547E">
        <w:rPr>
          <w:rFonts w:ascii="Arial" w:eastAsia="Arial" w:hAnsi="Arial" w:cs="Arial"/>
          <w:i/>
          <w:spacing w:val="-1"/>
          <w:sz w:val="22"/>
          <w:szCs w:val="22"/>
        </w:rPr>
        <w:t>r</w:t>
      </w:r>
      <w:r w:rsidRPr="001D547E">
        <w:rPr>
          <w:rFonts w:ascii="Arial" w:eastAsia="Arial" w:hAnsi="Arial" w:cs="Arial"/>
          <w:i/>
          <w:sz w:val="22"/>
          <w:szCs w:val="22"/>
        </w:rPr>
        <w:t>g</w:t>
      </w:r>
      <w:r w:rsidR="001D547E" w:rsidRPr="001D547E">
        <w:rPr>
          <w:rFonts w:ascii="Arial" w:eastAsia="Arial" w:hAnsi="Arial" w:cs="Arial"/>
          <w:i/>
          <w:sz w:val="22"/>
          <w:szCs w:val="22"/>
        </w:rPr>
        <w:fldChar w:fldCharType="end"/>
      </w:r>
      <w:r w:rsidR="00725582" w:rsidRPr="001D547E">
        <w:rPr>
          <w:rFonts w:ascii="Arial" w:eastAsia="Arial" w:hAnsi="Arial" w:cs="Arial"/>
          <w:i/>
          <w:sz w:val="22"/>
          <w:szCs w:val="22"/>
        </w:rPr>
        <w:t>.</w:t>
      </w:r>
    </w:p>
    <w:sectPr w:rsidR="00526AA1" w:rsidRPr="001D547E">
      <w:type w:val="continuous"/>
      <w:pgSz w:w="11920" w:h="16840"/>
      <w:pgMar w:top="-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76572"/>
    <w:multiLevelType w:val="multilevel"/>
    <w:tmpl w:val="450E7B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A1"/>
    <w:rsid w:val="001D547E"/>
    <w:rsid w:val="00526AA1"/>
    <w:rsid w:val="00725582"/>
    <w:rsid w:val="008557EA"/>
    <w:rsid w:val="00AC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BA6E08"/>
  <w15:docId w15:val="{0ACEA423-3C14-412A-B36B-8AC829B0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Lejla Selmanovic</dc:creator>
  <cp:lastModifiedBy>Lejla Selmanovic</cp:lastModifiedBy>
  <cp:revision>6</cp:revision>
  <cp:lastPrinted>2017-08-25T09:55:00Z</cp:lastPrinted>
  <dcterms:created xsi:type="dcterms:W3CDTF">2017-08-25T09:51:00Z</dcterms:created>
  <dcterms:modified xsi:type="dcterms:W3CDTF">2017-08-25T09:55:00Z</dcterms:modified>
</cp:coreProperties>
</file>